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F3618" w14:textId="47A37107" w:rsidR="00167961" w:rsidRPr="007D1CF9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i/>
          <w:snapToGrid w:val="0"/>
          <w:color w:val="auto"/>
        </w:rPr>
      </w:pPr>
      <w:bookmarkStart w:id="0" w:name="_GoBack"/>
      <w:r w:rsidRPr="007D1CF9">
        <w:rPr>
          <w:bCs/>
        </w:rPr>
        <w:t xml:space="preserve">Załącznik nr </w:t>
      </w:r>
      <w:r w:rsidR="00B4753A" w:rsidRPr="007D1CF9">
        <w:rPr>
          <w:bCs/>
        </w:rPr>
        <w:t>2</w:t>
      </w:r>
    </w:p>
    <w:bookmarkEnd w:id="0"/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365533EF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464821">
              <w:rPr>
                <w:rFonts w:asciiTheme="minorHAnsi" w:eastAsia="Arial" w:hAnsiTheme="minorHAnsi" w:cs="Calibri"/>
                <w:b/>
                <w:sz w:val="20"/>
                <w:szCs w:val="20"/>
              </w:rPr>
              <w:t>2022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2940E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2940E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0B768" w14:textId="77777777" w:rsidR="009A6516" w:rsidRDefault="009A6516">
      <w:r>
        <w:separator/>
      </w:r>
    </w:p>
  </w:endnote>
  <w:endnote w:type="continuationSeparator" w:id="0">
    <w:p w14:paraId="3DF98530" w14:textId="77777777" w:rsidR="009A6516" w:rsidRDefault="009A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2349C73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D1CF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BE3A0" w14:textId="77777777" w:rsidR="009A6516" w:rsidRDefault="009A6516">
      <w:r>
        <w:separator/>
      </w:r>
    </w:p>
  </w:footnote>
  <w:footnote w:type="continuationSeparator" w:id="0">
    <w:p w14:paraId="4C58AF20" w14:textId="77777777" w:rsidR="009A6516" w:rsidRDefault="009A651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44F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0ED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4821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2EAC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475BB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1CF9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120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516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37F0"/>
    <w:rsid w:val="00A06B1F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3A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5112-402C-4197-B772-D20AE1CC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Patrycja Harasimowicz</cp:lastModifiedBy>
  <cp:revision>5</cp:revision>
  <cp:lastPrinted>2018-10-01T08:37:00Z</cp:lastPrinted>
  <dcterms:created xsi:type="dcterms:W3CDTF">2022-04-20T09:53:00Z</dcterms:created>
  <dcterms:modified xsi:type="dcterms:W3CDTF">2022-05-04T09:41:00Z</dcterms:modified>
</cp:coreProperties>
</file>